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14:paraId="5225859E" w14:textId="77777777" w:rsidTr="00856C35">
        <w:tc>
          <w:tcPr>
            <w:tcW w:w="4428" w:type="dxa"/>
          </w:tcPr>
          <w:p w14:paraId="76C3B78E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6EBF4716" wp14:editId="3B16FCF8">
                  <wp:extent cx="644592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92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D65B6E0" w14:textId="77777777" w:rsidR="00856C35" w:rsidRDefault="00856E45" w:rsidP="00856C35">
            <w:pPr>
              <w:pStyle w:val="CompanyName"/>
            </w:pPr>
            <w:r>
              <w:t>Red Deer Players</w:t>
            </w:r>
          </w:p>
        </w:tc>
      </w:tr>
    </w:tbl>
    <w:p w14:paraId="0483DADD" w14:textId="77777777" w:rsidR="00467865" w:rsidRPr="00275BB5" w:rsidRDefault="00856E45" w:rsidP="00856E45">
      <w:pPr>
        <w:pStyle w:val="Heading1"/>
        <w:jc w:val="center"/>
      </w:pPr>
      <w:r>
        <w:t xml:space="preserve">Carole </w:t>
      </w:r>
      <w:bookmarkStart w:id="0" w:name="_GoBack"/>
      <w:r>
        <w:t xml:space="preserve">Forhan </w:t>
      </w:r>
      <w:bookmarkEnd w:id="0"/>
      <w:r>
        <w:t>Theatre Arts Scholarship</w:t>
      </w:r>
      <w:r w:rsidR="00856C35">
        <w:t xml:space="preserve"> Application</w:t>
      </w:r>
    </w:p>
    <w:p w14:paraId="5170094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6EEA461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BDD772E" w14:textId="77777777" w:rsidR="00BE6863" w:rsidRDefault="00BE6863" w:rsidP="00490804"/>
          <w:p w14:paraId="3A31EBC4" w14:textId="77777777" w:rsidR="00BE6863" w:rsidRDefault="00BE6863" w:rsidP="00490804"/>
          <w:p w14:paraId="282E7FB1" w14:textId="77777777" w:rsidR="00BE6863" w:rsidRDefault="00BE6863" w:rsidP="00490804"/>
          <w:p w14:paraId="1AE579B4" w14:textId="77777777" w:rsidR="00BE6863" w:rsidRDefault="00BE6863" w:rsidP="00490804"/>
          <w:p w14:paraId="5221D7F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76613E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215D56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AA917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3F1BB5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BAD357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A80BA0E" w14:textId="77777777" w:rsidTr="00856C35">
        <w:tc>
          <w:tcPr>
            <w:tcW w:w="1081" w:type="dxa"/>
            <w:vAlign w:val="bottom"/>
          </w:tcPr>
          <w:p w14:paraId="2C90C5D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90293F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2F3097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0BE6CC0" w14:textId="01D2B318" w:rsidR="00856C35" w:rsidRPr="00490804" w:rsidRDefault="00856C35" w:rsidP="00490804">
            <w:pPr>
              <w:pStyle w:val="Heading3"/>
            </w:pPr>
            <w:r w:rsidRPr="00490804">
              <w:t>.</w:t>
            </w:r>
          </w:p>
        </w:tc>
        <w:tc>
          <w:tcPr>
            <w:tcW w:w="681" w:type="dxa"/>
            <w:vAlign w:val="bottom"/>
          </w:tcPr>
          <w:p w14:paraId="645ED1C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4A28979" w14:textId="77777777" w:rsidR="00856C35" w:rsidRPr="009C220D" w:rsidRDefault="00856C35" w:rsidP="00856C35"/>
        </w:tc>
      </w:tr>
    </w:tbl>
    <w:p w14:paraId="076E6F6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06D8BC5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2B54EE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0A02D5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F8120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A948CDD" w14:textId="77777777" w:rsidTr="00871876">
        <w:tc>
          <w:tcPr>
            <w:tcW w:w="1081" w:type="dxa"/>
            <w:vAlign w:val="bottom"/>
          </w:tcPr>
          <w:p w14:paraId="43BEEE2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EC290F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93FAB1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FECFAD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2BA8F54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160BE7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776937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B04590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0D94E9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A15834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BD5CF3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47BB8C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96C7E2D" w14:textId="77777777" w:rsidR="00856C35" w:rsidRPr="00490804" w:rsidRDefault="00856E45" w:rsidP="00490804">
            <w:pPr>
              <w:pStyle w:val="Heading3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231584F" w14:textId="77777777" w:rsidR="00856C35" w:rsidRPr="00490804" w:rsidRDefault="00856E45" w:rsidP="00490804">
            <w:pPr>
              <w:pStyle w:val="Heading3"/>
            </w:pPr>
            <w:r>
              <w:t>Postal</w:t>
            </w:r>
            <w:r w:rsidR="00856C35" w:rsidRPr="00490804">
              <w:t xml:space="preserve"> Code</w:t>
            </w:r>
          </w:p>
        </w:tc>
      </w:tr>
    </w:tbl>
    <w:p w14:paraId="765AE81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14:paraId="554F50C6" w14:textId="77777777" w:rsidTr="005145AB">
        <w:trPr>
          <w:trHeight w:val="288"/>
        </w:trPr>
        <w:tc>
          <w:tcPr>
            <w:tcW w:w="1080" w:type="dxa"/>
            <w:vAlign w:val="bottom"/>
          </w:tcPr>
          <w:p w14:paraId="18862F9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vAlign w:val="bottom"/>
          </w:tcPr>
          <w:p w14:paraId="6EDBA18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AD04EF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vAlign w:val="bottom"/>
          </w:tcPr>
          <w:p w14:paraId="2472706A" w14:textId="77777777" w:rsidR="00841645" w:rsidRPr="009C220D" w:rsidRDefault="00841645" w:rsidP="00440CD8">
            <w:pPr>
              <w:pStyle w:val="FieldText"/>
            </w:pPr>
          </w:p>
        </w:tc>
      </w:tr>
      <w:tr w:rsidR="005145AB" w:rsidRPr="005114CE" w14:paraId="7C0130B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5D26C4F" w14:textId="77777777" w:rsidR="005145AB" w:rsidRPr="005114CE" w:rsidRDefault="005145AB" w:rsidP="00490804"/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491E319" w14:textId="77777777" w:rsidR="005145AB" w:rsidRPr="009C220D" w:rsidRDefault="005145AB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BC20C1A" w14:textId="77777777" w:rsidR="005145AB" w:rsidRDefault="005145AB" w:rsidP="00490804">
            <w:pPr>
              <w:pStyle w:val="Heading4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E570900" w14:textId="77777777" w:rsidR="005145AB" w:rsidRPr="009C220D" w:rsidRDefault="005145AB" w:rsidP="00440CD8">
            <w:pPr>
              <w:pStyle w:val="FieldText"/>
            </w:pPr>
          </w:p>
        </w:tc>
      </w:tr>
    </w:tbl>
    <w:p w14:paraId="5EDA9398" w14:textId="77777777" w:rsidR="00856C35" w:rsidRDefault="00856C35"/>
    <w:tbl>
      <w:tblPr>
        <w:tblW w:w="26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4574"/>
      </w:tblGrid>
      <w:tr w:rsidR="00193326" w:rsidRPr="009C220D" w14:paraId="49657BD2" w14:textId="77777777" w:rsidTr="00193326">
        <w:trPr>
          <w:trHeight w:val="288"/>
        </w:trPr>
        <w:tc>
          <w:tcPr>
            <w:tcW w:w="1134" w:type="dxa"/>
            <w:vAlign w:val="bottom"/>
          </w:tcPr>
          <w:p w14:paraId="43DBAF6B" w14:textId="35913FF2" w:rsidR="00AC3FB7" w:rsidRPr="005114CE" w:rsidRDefault="00193326" w:rsidP="00193326">
            <w:pPr>
              <w:pStyle w:val="Heading4"/>
              <w:jc w:val="left"/>
            </w:pPr>
            <w:r>
              <w:t>Date of birth</w:t>
            </w:r>
          </w:p>
        </w:tc>
        <w:tc>
          <w:tcPr>
            <w:tcW w:w="4268" w:type="dxa"/>
            <w:tcBorders>
              <w:bottom w:val="single" w:sz="4" w:space="0" w:color="auto"/>
            </w:tcBorders>
            <w:vAlign w:val="bottom"/>
          </w:tcPr>
          <w:p w14:paraId="5DE5867E" w14:textId="77777777" w:rsidR="00AC3FB7" w:rsidRPr="009C220D" w:rsidRDefault="00AC3FB7" w:rsidP="00193326">
            <w:pPr>
              <w:pStyle w:val="FieldText"/>
              <w:ind w:left="-6" w:firstLine="6"/>
            </w:pPr>
          </w:p>
        </w:tc>
      </w:tr>
    </w:tbl>
    <w:p w14:paraId="0CF59181" w14:textId="77777777" w:rsidR="00AC3FB7" w:rsidRDefault="00AC3FB7"/>
    <w:p w14:paraId="025D1BF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14:paraId="55F288D5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90796B8" w14:textId="4F717DEF" w:rsidR="00DE7FB7" w:rsidRPr="005114CE" w:rsidRDefault="00CE1389" w:rsidP="00CA4A7C">
            <w:r>
              <w:t xml:space="preserve">Workshop or Program </w:t>
            </w:r>
            <w:r w:rsidR="00CA4A7C">
              <w:t>the funds will be used for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32DFA92" w14:textId="77777777" w:rsidR="00DE7FB7" w:rsidRPr="009C220D" w:rsidRDefault="00DE7FB7" w:rsidP="00083002">
            <w:pPr>
              <w:pStyle w:val="FieldText"/>
            </w:pPr>
          </w:p>
        </w:tc>
      </w:tr>
    </w:tbl>
    <w:p w14:paraId="54782C65" w14:textId="77777777" w:rsidR="00856C35" w:rsidRDefault="00856C35"/>
    <w:tbl>
      <w:tblPr>
        <w:tblW w:w="27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8"/>
        <w:gridCol w:w="1129"/>
      </w:tblGrid>
      <w:tr w:rsidR="00193326" w:rsidRPr="005114CE" w14:paraId="30607F59" w14:textId="77777777" w:rsidTr="00193326">
        <w:trPr>
          <w:trHeight w:val="346"/>
        </w:trPr>
        <w:tc>
          <w:tcPr>
            <w:tcW w:w="3969" w:type="dxa"/>
            <w:vAlign w:val="bottom"/>
          </w:tcPr>
          <w:p w14:paraId="6578E27E" w14:textId="77777777" w:rsidR="00FE65B7" w:rsidRDefault="00FE65B7" w:rsidP="003736AC"/>
          <w:p w14:paraId="6995DB3B" w14:textId="77777777" w:rsidR="00FE65B7" w:rsidRDefault="00FE65B7" w:rsidP="003736AC"/>
          <w:p w14:paraId="5121DE67" w14:textId="58E775ED" w:rsidR="00FE65B7" w:rsidRPr="005114CE" w:rsidRDefault="006E7CA8" w:rsidP="003736AC">
            <w:r>
              <w:t>Have you met the criteria for formal acceptance, where applicable</w:t>
            </w:r>
            <w:r w:rsidR="00FE65B7">
              <w:t>?</w:t>
            </w:r>
          </w:p>
        </w:tc>
        <w:tc>
          <w:tcPr>
            <w:tcW w:w="567" w:type="dxa"/>
            <w:vAlign w:val="bottom"/>
          </w:tcPr>
          <w:p w14:paraId="1B5DF9F9" w14:textId="77777777" w:rsidR="00FE65B7" w:rsidRPr="009C220D" w:rsidRDefault="00FE65B7" w:rsidP="00FE65B7">
            <w:pPr>
              <w:pStyle w:val="Checkbox"/>
              <w:ind w:left="-1119" w:firstLine="1276"/>
              <w:jc w:val="left"/>
            </w:pPr>
            <w:r>
              <w:t>YES</w:t>
            </w:r>
          </w:p>
          <w:p w14:paraId="7F4B9627" w14:textId="77777777" w:rsidR="00FE65B7" w:rsidRPr="005114CE" w:rsidRDefault="00FE65B7" w:rsidP="00FE65B7">
            <w:pPr>
              <w:pStyle w:val="Checkbox"/>
              <w:ind w:left="-1119" w:firstLine="1276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1350C">
              <w:fldChar w:fldCharType="separate"/>
            </w:r>
            <w:r w:rsidRPr="005114CE">
              <w:fldChar w:fldCharType="end"/>
            </w:r>
          </w:p>
        </w:tc>
        <w:tc>
          <w:tcPr>
            <w:tcW w:w="1054" w:type="dxa"/>
            <w:vAlign w:val="bottom"/>
          </w:tcPr>
          <w:p w14:paraId="11CC4810" w14:textId="77777777" w:rsidR="00FE65B7" w:rsidRPr="009C220D" w:rsidRDefault="00FE65B7" w:rsidP="00FE65B7">
            <w:pPr>
              <w:pStyle w:val="Checkbox"/>
              <w:ind w:left="-1119" w:firstLine="1276"/>
              <w:jc w:val="left"/>
            </w:pPr>
            <w:r>
              <w:t>NO</w:t>
            </w:r>
          </w:p>
          <w:p w14:paraId="64F544E2" w14:textId="77777777" w:rsidR="00FE65B7" w:rsidRPr="005114CE" w:rsidRDefault="00FE65B7" w:rsidP="00FE65B7">
            <w:pPr>
              <w:pStyle w:val="Checkbox"/>
              <w:ind w:left="-1119" w:firstLine="1276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1350C">
              <w:fldChar w:fldCharType="separate"/>
            </w:r>
            <w:r w:rsidRPr="005114CE">
              <w:fldChar w:fldCharType="end"/>
            </w:r>
          </w:p>
        </w:tc>
      </w:tr>
    </w:tbl>
    <w:p w14:paraId="2B4CA872" w14:textId="77777777" w:rsidR="00FE65B7" w:rsidRDefault="00FE65B7"/>
    <w:p w14:paraId="36E6D90F" w14:textId="77777777" w:rsidR="00FE65B7" w:rsidRDefault="00FE65B7"/>
    <w:p w14:paraId="4E858FEC" w14:textId="57049EFF" w:rsidR="00E00A7E" w:rsidRDefault="00E00A7E">
      <w:r>
        <w:t>If not, what date will acceptance be confirmed? ________________</w:t>
      </w:r>
    </w:p>
    <w:p w14:paraId="0256CD0A" w14:textId="77777777" w:rsidR="00E00A7E" w:rsidRDefault="00E00A7E"/>
    <w:tbl>
      <w:tblPr>
        <w:tblW w:w="2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2924"/>
      </w:tblGrid>
      <w:tr w:rsidR="00FE65B7" w:rsidRPr="009C220D" w14:paraId="264943FC" w14:textId="77777777" w:rsidTr="00FE65B7">
        <w:trPr>
          <w:trHeight w:val="488"/>
        </w:trPr>
        <w:tc>
          <w:tcPr>
            <w:tcW w:w="2127" w:type="dxa"/>
            <w:vAlign w:val="bottom"/>
          </w:tcPr>
          <w:p w14:paraId="1027AFCD" w14:textId="77777777" w:rsidR="00FE65B7" w:rsidRDefault="00FE65B7" w:rsidP="003736AC">
            <w:pPr>
              <w:pStyle w:val="Heading4"/>
              <w:jc w:val="left"/>
            </w:pPr>
          </w:p>
          <w:p w14:paraId="1C17322B" w14:textId="77777777" w:rsidR="00FE65B7" w:rsidRDefault="00FE65B7" w:rsidP="003736AC">
            <w:pPr>
              <w:pStyle w:val="Heading4"/>
              <w:jc w:val="left"/>
            </w:pPr>
            <w:r>
              <w:t xml:space="preserve">Organization offering </w:t>
            </w:r>
          </w:p>
          <w:p w14:paraId="40EC6820" w14:textId="213D947C" w:rsidR="00FE65B7" w:rsidRPr="005114CE" w:rsidRDefault="00FE65B7" w:rsidP="003736AC">
            <w:pPr>
              <w:pStyle w:val="Heading4"/>
              <w:jc w:val="left"/>
            </w:pPr>
            <w:r>
              <w:t>program or workshop</w:t>
            </w:r>
            <w:r w:rsidRPr="005114CE">
              <w:t>: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14:paraId="4863588F" w14:textId="77777777" w:rsidR="00FE65B7" w:rsidRPr="009C220D" w:rsidRDefault="00FE65B7" w:rsidP="00FE65B7">
            <w:pPr>
              <w:pStyle w:val="FieldText"/>
              <w:ind w:left="-673"/>
            </w:pPr>
          </w:p>
        </w:tc>
      </w:tr>
    </w:tbl>
    <w:p w14:paraId="2AB9806F" w14:textId="77777777" w:rsidR="008B5B73" w:rsidRDefault="008B5B73"/>
    <w:p w14:paraId="2980F1C0" w14:textId="77777777" w:rsidR="008B5B73" w:rsidRDefault="008B5B73"/>
    <w:tbl>
      <w:tblPr>
        <w:tblW w:w="23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2886"/>
      </w:tblGrid>
      <w:tr w:rsidR="00FE65B7" w:rsidRPr="005114CE" w14:paraId="6EE16C3C" w14:textId="77777777" w:rsidTr="00FE65B7">
        <w:trPr>
          <w:trHeight w:val="513"/>
        </w:trPr>
        <w:tc>
          <w:tcPr>
            <w:tcW w:w="2127" w:type="dxa"/>
            <w:vAlign w:val="bottom"/>
          </w:tcPr>
          <w:p w14:paraId="52C71AE8" w14:textId="77777777" w:rsidR="008B5B73" w:rsidRPr="005114CE" w:rsidRDefault="008B5B73" w:rsidP="00CE1389">
            <w:r w:rsidRPr="005114CE">
              <w:t xml:space="preserve">Date </w:t>
            </w:r>
            <w:r>
              <w:t>of Program or Workshop</w:t>
            </w:r>
            <w:r w:rsidRPr="005114CE"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3B600D0C" w14:textId="77777777" w:rsidR="008B5B73" w:rsidRPr="009C220D" w:rsidRDefault="008B5B73" w:rsidP="003736AC">
            <w:pPr>
              <w:pStyle w:val="FieldText"/>
            </w:pPr>
          </w:p>
        </w:tc>
      </w:tr>
    </w:tbl>
    <w:p w14:paraId="590222B2" w14:textId="77777777" w:rsidR="00CE1389" w:rsidRDefault="00CE1389"/>
    <w:p w14:paraId="41F9EBE4" w14:textId="77777777" w:rsidR="00CE1389" w:rsidRDefault="00CE138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712"/>
        <w:gridCol w:w="545"/>
        <w:gridCol w:w="1456"/>
        <w:gridCol w:w="4130"/>
      </w:tblGrid>
      <w:tr w:rsidR="009C220D" w:rsidRPr="005114CE" w14:paraId="649F3ED2" w14:textId="77777777" w:rsidTr="006E7CA8">
        <w:tc>
          <w:tcPr>
            <w:tcW w:w="3695" w:type="dxa"/>
            <w:vAlign w:val="bottom"/>
          </w:tcPr>
          <w:p w14:paraId="7337AC38" w14:textId="77777777" w:rsidR="00EF18A7" w:rsidRDefault="00EF18A7" w:rsidP="008B5B73"/>
          <w:p w14:paraId="39D6DE26" w14:textId="6DFEE6A2" w:rsidR="00EF18A7" w:rsidRDefault="00EF18A7" w:rsidP="008B5B73">
            <w:r>
              <w:t>Please describe how this program will help you grow in the area of theatre arts:</w:t>
            </w:r>
          </w:p>
          <w:p w14:paraId="42A3F471" w14:textId="1321DE47" w:rsidR="006E7CA8" w:rsidRDefault="006E7CA8" w:rsidP="008B5B73">
            <w:r>
              <w:t>(Include extra sheet if required)</w:t>
            </w:r>
          </w:p>
          <w:p w14:paraId="031530C0" w14:textId="77777777" w:rsidR="00EF18A7" w:rsidRDefault="00EF18A7" w:rsidP="008B5B73"/>
          <w:p w14:paraId="5EFBDA2A" w14:textId="77777777" w:rsidR="00EF18A7" w:rsidRDefault="00EF18A7" w:rsidP="008B5B73"/>
          <w:p w14:paraId="2BDB72E1" w14:textId="77777777" w:rsidR="009C220D" w:rsidRPr="005114CE" w:rsidRDefault="009C220D" w:rsidP="008B5B73">
            <w:r w:rsidRPr="005114CE">
              <w:t xml:space="preserve">Have you </w:t>
            </w:r>
            <w:r w:rsidR="008B5B73">
              <w:t>previously been awarded the Carole Forhan Theatre Arts Scholarship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6E2BF2C" w14:textId="77777777" w:rsidR="00EF18A7" w:rsidRDefault="00EF18A7" w:rsidP="00490804">
            <w:pPr>
              <w:pStyle w:val="Checkbox"/>
            </w:pPr>
          </w:p>
          <w:p w14:paraId="23CCF199" w14:textId="77777777" w:rsidR="00EF18A7" w:rsidRDefault="00EF18A7" w:rsidP="00490804">
            <w:pPr>
              <w:pStyle w:val="Checkbox"/>
            </w:pPr>
          </w:p>
          <w:p w14:paraId="085D42AB" w14:textId="77777777" w:rsidR="00EF18A7" w:rsidRDefault="00EF18A7" w:rsidP="00490804">
            <w:pPr>
              <w:pStyle w:val="Checkbox"/>
            </w:pPr>
          </w:p>
          <w:p w14:paraId="1CD2EE8B" w14:textId="77777777" w:rsidR="009C220D" w:rsidRPr="009C220D" w:rsidRDefault="009C220D" w:rsidP="006E7CA8">
            <w:pPr>
              <w:pStyle w:val="Checkbox"/>
              <w:ind w:right="-160"/>
            </w:pPr>
            <w:r>
              <w:t>YES</w:t>
            </w:r>
          </w:p>
          <w:p w14:paraId="631604F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350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EC85F1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F5423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350C">
              <w:fldChar w:fldCharType="separate"/>
            </w:r>
            <w:r w:rsidRPr="005114CE">
              <w:fldChar w:fldCharType="end"/>
            </w:r>
          </w:p>
        </w:tc>
        <w:tc>
          <w:tcPr>
            <w:tcW w:w="1360" w:type="dxa"/>
            <w:vAlign w:val="bottom"/>
          </w:tcPr>
          <w:p w14:paraId="26F9DC53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vAlign w:val="bottom"/>
          </w:tcPr>
          <w:p w14:paraId="5A86134C" w14:textId="77777777" w:rsidR="009C220D" w:rsidRPr="009C220D" w:rsidRDefault="009C220D" w:rsidP="00617C65">
            <w:pPr>
              <w:pStyle w:val="FieldText"/>
            </w:pPr>
          </w:p>
        </w:tc>
      </w:tr>
    </w:tbl>
    <w:p w14:paraId="4C39F3ED" w14:textId="77777777" w:rsidR="00C92A3C" w:rsidRDefault="00C92A3C"/>
    <w:p w14:paraId="664FABAE" w14:textId="77777777" w:rsidR="00C92A3C" w:rsidRDefault="00C92A3C"/>
    <w:tbl>
      <w:tblPr>
        <w:tblW w:w="3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</w:tblGrid>
      <w:tr w:rsidR="00D86645" w:rsidRPr="00613129" w14:paraId="1DF94C3F" w14:textId="77777777" w:rsidTr="00EF18A7">
        <w:trPr>
          <w:trHeight w:val="288"/>
        </w:trPr>
        <w:tc>
          <w:tcPr>
            <w:tcW w:w="797" w:type="dxa"/>
            <w:vAlign w:val="bottom"/>
          </w:tcPr>
          <w:p w14:paraId="7FEED02B" w14:textId="77777777" w:rsidR="00D86645" w:rsidRDefault="00D86645" w:rsidP="003736AC"/>
          <w:p w14:paraId="07B5062C" w14:textId="77777777" w:rsidR="00D86645" w:rsidRDefault="00D86645" w:rsidP="003736AC"/>
          <w:p w14:paraId="5100924C" w14:textId="77777777" w:rsidR="00D86645" w:rsidRDefault="00D86645" w:rsidP="003736AC"/>
        </w:tc>
      </w:tr>
      <w:tr w:rsidR="00193326" w:rsidRPr="00613129" w14:paraId="0215D415" w14:textId="77777777" w:rsidTr="00EF18A7">
        <w:trPr>
          <w:trHeight w:val="288"/>
        </w:trPr>
        <w:tc>
          <w:tcPr>
            <w:tcW w:w="797" w:type="dxa"/>
            <w:vAlign w:val="bottom"/>
          </w:tcPr>
          <w:p w14:paraId="1A75CC8C" w14:textId="77777777" w:rsidR="00193326" w:rsidRDefault="00193326" w:rsidP="003736AC"/>
          <w:p w14:paraId="2FE1BCD4" w14:textId="77777777" w:rsidR="00193326" w:rsidRDefault="00193326" w:rsidP="003736AC"/>
        </w:tc>
      </w:tr>
    </w:tbl>
    <w:p w14:paraId="4C7FCE8F" w14:textId="77777777" w:rsidR="00330050" w:rsidRDefault="00330050" w:rsidP="00330050">
      <w:pPr>
        <w:pStyle w:val="Heading2"/>
      </w:pPr>
      <w:r>
        <w:lastRenderedPageBreak/>
        <w:t>References</w:t>
      </w:r>
    </w:p>
    <w:p w14:paraId="5E2430E5" w14:textId="78A98FBA" w:rsidR="00330050" w:rsidRDefault="00330050" w:rsidP="00490804">
      <w:pPr>
        <w:pStyle w:val="Italic"/>
      </w:pPr>
      <w:r w:rsidRPr="007F3D5B">
        <w:t xml:space="preserve">Please </w:t>
      </w:r>
      <w:r w:rsidR="00CE11AE">
        <w:t>provide two</w:t>
      </w:r>
      <w:r w:rsidRPr="007F3D5B">
        <w:t xml:space="preserve"> </w:t>
      </w:r>
      <w:r w:rsidR="00E941BF">
        <w:t xml:space="preserve">letters of </w:t>
      </w:r>
      <w:r w:rsidR="00CE11AE">
        <w:t>reference</w:t>
      </w:r>
      <w:r w:rsidR="009D52E6">
        <w:t xml:space="preserve"> </w:t>
      </w:r>
      <w:r w:rsidR="00F64E6E">
        <w:t>that</w:t>
      </w:r>
      <w:r w:rsidR="009D52E6">
        <w:t xml:space="preserve"> </w:t>
      </w:r>
      <w:r w:rsidR="00F64E6E">
        <w:t>attest to</w:t>
      </w:r>
      <w:r w:rsidR="009D52E6">
        <w:t xml:space="preserve"> </w:t>
      </w:r>
      <w:r w:rsidR="00EF18A7">
        <w:t>your</w:t>
      </w:r>
      <w:r w:rsidR="009D52E6">
        <w:t xml:space="preserve"> commitment, dedication, work ethic and passion towards the theatre arts.</w:t>
      </w:r>
      <w:r w:rsidR="00CE11AE">
        <w:t xml:space="preserve"> Please include contact information </w:t>
      </w:r>
      <w:r w:rsidR="005F6AD6">
        <w:t>for the referring parties.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8"/>
        <w:gridCol w:w="1447"/>
        <w:gridCol w:w="2218"/>
      </w:tblGrid>
      <w:tr w:rsidR="00D55AFA" w:rsidRPr="005114CE" w14:paraId="7006D012" w14:textId="77777777" w:rsidTr="00EF18A7">
        <w:trPr>
          <w:trHeight w:hRule="exact" w:val="144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28EAFC" w14:textId="77777777" w:rsidR="00D55AFA" w:rsidRPr="005114CE" w:rsidRDefault="00D55AFA" w:rsidP="00330050"/>
        </w:tc>
        <w:tc>
          <w:tcPr>
            <w:tcW w:w="5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CB8D7B" w14:textId="77777777" w:rsidR="00D55AFA" w:rsidRDefault="00D55AFA" w:rsidP="00330050"/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FF698C" w14:textId="77777777" w:rsidR="00D55AFA" w:rsidRDefault="00D55AFA" w:rsidP="00330050"/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80ECBC" w14:textId="77777777" w:rsidR="00D55AFA" w:rsidRDefault="00D55AFA" w:rsidP="00330050"/>
        </w:tc>
      </w:tr>
      <w:tr w:rsidR="000F2DF4" w:rsidRPr="005114CE" w14:paraId="7B4BBFBE" w14:textId="77777777" w:rsidTr="00EF18A7">
        <w:trPr>
          <w:trHeight w:val="360"/>
        </w:trPr>
        <w:tc>
          <w:tcPr>
            <w:tcW w:w="1073" w:type="dxa"/>
            <w:tcBorders>
              <w:top w:val="single" w:sz="4" w:space="0" w:color="auto"/>
            </w:tcBorders>
            <w:vAlign w:val="bottom"/>
          </w:tcPr>
          <w:p w14:paraId="5069325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CC10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bottom"/>
          </w:tcPr>
          <w:p w14:paraId="5A45A3F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15D0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83C9FD8" w14:textId="77777777" w:rsidTr="00EF18A7">
        <w:trPr>
          <w:trHeight w:val="360"/>
        </w:trPr>
        <w:tc>
          <w:tcPr>
            <w:tcW w:w="1073" w:type="dxa"/>
            <w:vAlign w:val="bottom"/>
          </w:tcPr>
          <w:p w14:paraId="2407DE2D" w14:textId="77777777" w:rsidR="000D2539" w:rsidRPr="005114CE" w:rsidRDefault="008B5B73" w:rsidP="00490804">
            <w:r>
              <w:t>Institution</w:t>
            </w:r>
            <w:r w:rsidR="000D2539">
              <w:t>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32B7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1" w:type="dxa"/>
            <w:vAlign w:val="bottom"/>
          </w:tcPr>
          <w:p w14:paraId="1206E97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667E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D3A5431" w14:textId="77777777" w:rsidTr="00EF18A7">
        <w:trPr>
          <w:trHeight w:val="360"/>
        </w:trPr>
        <w:tc>
          <w:tcPr>
            <w:tcW w:w="1081" w:type="dxa"/>
            <w:gridSpan w:val="2"/>
            <w:tcBorders>
              <w:bottom w:val="single" w:sz="4" w:space="0" w:color="auto"/>
            </w:tcBorders>
            <w:vAlign w:val="bottom"/>
          </w:tcPr>
          <w:p w14:paraId="48CD11A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5" w:type="dxa"/>
            <w:gridSpan w:val="3"/>
            <w:tcBorders>
              <w:bottom w:val="single" w:sz="4" w:space="0" w:color="auto"/>
            </w:tcBorders>
            <w:vAlign w:val="bottom"/>
          </w:tcPr>
          <w:p w14:paraId="7E2A70E7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194AF7F" w14:textId="77777777" w:rsidTr="00EF18A7">
        <w:trPr>
          <w:trHeight w:hRule="exact" w:val="144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BCA276" w14:textId="77777777" w:rsidR="00D55AFA" w:rsidRPr="005114CE" w:rsidRDefault="00D55AFA" w:rsidP="00330050"/>
        </w:tc>
        <w:tc>
          <w:tcPr>
            <w:tcW w:w="5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B1475C" w14:textId="77777777" w:rsidR="00D55AFA" w:rsidRDefault="00D55AFA" w:rsidP="00330050"/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0B5AA1" w14:textId="77777777" w:rsidR="00D55AFA" w:rsidRDefault="00D55AFA" w:rsidP="00330050"/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A0CAE5" w14:textId="77777777" w:rsidR="00D55AFA" w:rsidRDefault="00D55AFA" w:rsidP="00330050"/>
        </w:tc>
      </w:tr>
      <w:tr w:rsidR="000D2539" w:rsidRPr="005114CE" w14:paraId="28CC2988" w14:textId="77777777" w:rsidTr="00EF18A7">
        <w:trPr>
          <w:trHeight w:val="360"/>
        </w:trPr>
        <w:tc>
          <w:tcPr>
            <w:tcW w:w="1073" w:type="dxa"/>
            <w:tcBorders>
              <w:top w:val="single" w:sz="4" w:space="0" w:color="auto"/>
            </w:tcBorders>
            <w:vAlign w:val="bottom"/>
          </w:tcPr>
          <w:p w14:paraId="204EFCDC" w14:textId="77777777" w:rsidR="00193326" w:rsidRDefault="00193326" w:rsidP="00490804"/>
          <w:p w14:paraId="11474483" w14:textId="77777777" w:rsidR="00193326" w:rsidRDefault="00193326" w:rsidP="00490804"/>
          <w:p w14:paraId="001D821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1475D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bottom"/>
          </w:tcPr>
          <w:p w14:paraId="36FA5A08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CB65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E7AD6A4" w14:textId="77777777" w:rsidTr="00EF18A7">
        <w:trPr>
          <w:trHeight w:val="360"/>
        </w:trPr>
        <w:tc>
          <w:tcPr>
            <w:tcW w:w="1073" w:type="dxa"/>
            <w:vAlign w:val="bottom"/>
          </w:tcPr>
          <w:p w14:paraId="3B621EE6" w14:textId="77777777" w:rsidR="000D2539" w:rsidRPr="005114CE" w:rsidRDefault="008B5B73" w:rsidP="00490804">
            <w:r>
              <w:t>Institution</w:t>
            </w:r>
            <w:r w:rsidR="000D2539">
              <w:t>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824E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1" w:type="dxa"/>
            <w:vAlign w:val="bottom"/>
          </w:tcPr>
          <w:p w14:paraId="70BBEF4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8712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5352541" w14:textId="77777777" w:rsidTr="00EF18A7">
        <w:trPr>
          <w:trHeight w:val="360"/>
        </w:trPr>
        <w:tc>
          <w:tcPr>
            <w:tcW w:w="1073" w:type="dxa"/>
            <w:vAlign w:val="bottom"/>
          </w:tcPr>
          <w:p w14:paraId="39891ED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13" w:type="dxa"/>
            <w:gridSpan w:val="4"/>
            <w:tcBorders>
              <w:bottom w:val="single" w:sz="4" w:space="0" w:color="auto"/>
            </w:tcBorders>
            <w:vAlign w:val="bottom"/>
          </w:tcPr>
          <w:p w14:paraId="5C708F45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2E30AA0" w14:textId="77777777" w:rsidR="00871876" w:rsidRDefault="00871876" w:rsidP="00871876">
      <w:pPr>
        <w:pStyle w:val="Heading2"/>
      </w:pPr>
      <w:r>
        <w:t>Previous</w:t>
      </w:r>
      <w:r w:rsidR="008B5B73">
        <w:t xml:space="preserve"> Theatre Arts Experience</w:t>
      </w:r>
    </w:p>
    <w:p w14:paraId="4BDE3E98" w14:textId="77777777" w:rsidR="0040440E" w:rsidRDefault="0040440E" w:rsidP="0040440E"/>
    <w:p w14:paraId="1CDBA07A" w14:textId="77777777" w:rsidR="00BE6863" w:rsidRDefault="0040440E" w:rsidP="0040440E">
      <w:pPr>
        <w:ind w:right="15"/>
      </w:pPr>
      <w:r>
        <w:t>Please give us some information on your previous involvement with theatrical productions.</w:t>
      </w:r>
      <w:r w:rsidR="00BE6863">
        <w:t xml:space="preserve"> (Include extra sheet if required)</w:t>
      </w:r>
    </w:p>
    <w:p w14:paraId="5AB4D772" w14:textId="30A81940" w:rsidR="0040440E" w:rsidRPr="0040440E" w:rsidRDefault="00BE6863" w:rsidP="0040440E">
      <w:pPr>
        <w:ind w:right="15"/>
      </w:pPr>
      <w:r>
        <w:t xml:space="preserve"> </w:t>
      </w:r>
    </w:p>
    <w:tbl>
      <w:tblPr>
        <w:tblW w:w="48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5956"/>
        <w:gridCol w:w="1237"/>
        <w:gridCol w:w="2146"/>
      </w:tblGrid>
      <w:tr w:rsidR="008B5B73" w:rsidRPr="00613129" w14:paraId="4A781BBF" w14:textId="77777777" w:rsidTr="0099770B">
        <w:trPr>
          <w:gridAfter w:val="2"/>
          <w:wAfter w:w="3383" w:type="dxa"/>
          <w:trHeight w:val="440"/>
        </w:trPr>
        <w:tc>
          <w:tcPr>
            <w:tcW w:w="1133" w:type="dxa"/>
            <w:vAlign w:val="bottom"/>
          </w:tcPr>
          <w:p w14:paraId="1B1B7811" w14:textId="5968F9C8" w:rsidR="008B5B73" w:rsidRPr="005114CE" w:rsidRDefault="00BE6863" w:rsidP="00490804">
            <w:r>
              <w:t>Name of group</w:t>
            </w:r>
            <w:r w:rsidR="008B5B73" w:rsidRPr="005114CE">
              <w:t>: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bottom"/>
          </w:tcPr>
          <w:p w14:paraId="07D9D2C9" w14:textId="77777777" w:rsidR="008B5B73" w:rsidRPr="009C220D" w:rsidRDefault="008B5B73" w:rsidP="0014663E">
            <w:pPr>
              <w:pStyle w:val="FieldText"/>
            </w:pPr>
          </w:p>
        </w:tc>
      </w:tr>
      <w:tr w:rsidR="0040440E" w:rsidRPr="00613129" w14:paraId="3B15678E" w14:textId="77777777" w:rsidTr="0099770B">
        <w:trPr>
          <w:trHeight w:val="405"/>
        </w:trPr>
        <w:tc>
          <w:tcPr>
            <w:tcW w:w="1133" w:type="dxa"/>
            <w:vAlign w:val="bottom"/>
          </w:tcPr>
          <w:p w14:paraId="7CCD4719" w14:textId="4F4E627B" w:rsidR="000D2539" w:rsidRPr="005114CE" w:rsidRDefault="00BE6863" w:rsidP="00490804">
            <w:r>
              <w:t>Show title</w:t>
            </w:r>
            <w:r w:rsidR="000D2539" w:rsidRPr="005114CE">
              <w:t>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2D8C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237" w:type="dxa"/>
            <w:vAlign w:val="bottom"/>
          </w:tcPr>
          <w:p w14:paraId="1FA85AA4" w14:textId="37F0EDE0" w:rsidR="0040440E" w:rsidRDefault="0040440E" w:rsidP="0099770B">
            <w:pPr>
              <w:pStyle w:val="Heading4"/>
              <w:jc w:val="left"/>
            </w:pPr>
          </w:p>
          <w:p w14:paraId="707AE020" w14:textId="6B608584" w:rsidR="000D2539" w:rsidRPr="005114CE" w:rsidRDefault="0099770B" w:rsidP="00490804">
            <w:pPr>
              <w:pStyle w:val="Heading4"/>
            </w:pPr>
            <w:r>
              <w:t>Director</w:t>
            </w:r>
            <w:r w:rsidR="000D2539" w:rsidRPr="005114CE">
              <w:t>: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52190" w14:textId="77777777" w:rsidR="000D2539" w:rsidRPr="009C220D" w:rsidRDefault="000D2539" w:rsidP="0014663E">
            <w:pPr>
              <w:pStyle w:val="FieldText"/>
            </w:pPr>
          </w:p>
        </w:tc>
      </w:tr>
    </w:tbl>
    <w:p w14:paraId="3F328F0C" w14:textId="77777777" w:rsidR="00C92A3C" w:rsidRDefault="00C92A3C"/>
    <w:tbl>
      <w:tblPr>
        <w:tblpPr w:leftFromText="180" w:rightFromText="180" w:vertAnchor="text" w:horzAnchor="margin" w:tblpY="4"/>
        <w:tblW w:w="49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8845"/>
      </w:tblGrid>
      <w:tr w:rsidR="0099770B" w:rsidRPr="00613129" w14:paraId="7C267BD4" w14:textId="77777777" w:rsidTr="0099770B">
        <w:trPr>
          <w:trHeight w:val="510"/>
        </w:trPr>
        <w:tc>
          <w:tcPr>
            <w:tcW w:w="1778" w:type="dxa"/>
            <w:vAlign w:val="bottom"/>
          </w:tcPr>
          <w:p w14:paraId="09C88720" w14:textId="77777777" w:rsidR="0099770B" w:rsidRPr="005114CE" w:rsidRDefault="0099770B" w:rsidP="0099770B">
            <w:r>
              <w:t>Role in show</w:t>
            </w:r>
            <w:r w:rsidRPr="005114CE">
              <w:t>:</w:t>
            </w:r>
          </w:p>
        </w:tc>
        <w:tc>
          <w:tcPr>
            <w:tcW w:w="8845" w:type="dxa"/>
            <w:tcBorders>
              <w:bottom w:val="single" w:sz="4" w:space="0" w:color="auto"/>
            </w:tcBorders>
            <w:vAlign w:val="bottom"/>
          </w:tcPr>
          <w:p w14:paraId="6CF48886" w14:textId="77777777" w:rsidR="0099770B" w:rsidRPr="009C220D" w:rsidRDefault="0099770B" w:rsidP="0099770B">
            <w:pPr>
              <w:pStyle w:val="FieldText"/>
            </w:pPr>
          </w:p>
        </w:tc>
      </w:tr>
    </w:tbl>
    <w:p w14:paraId="7336409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14:paraId="1112D98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4F67EBA" w14:textId="77777777" w:rsidR="0099770B" w:rsidRDefault="0099770B" w:rsidP="00490804"/>
          <w:p w14:paraId="035927A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E529460" w14:textId="77777777" w:rsidR="000D2539" w:rsidRPr="009C220D" w:rsidRDefault="000D2539" w:rsidP="0014663E">
            <w:pPr>
              <w:pStyle w:val="FieldText"/>
            </w:pPr>
          </w:p>
        </w:tc>
      </w:tr>
    </w:tbl>
    <w:p w14:paraId="1B2FE1CB" w14:textId="77777777" w:rsidR="00C92A3C" w:rsidRDefault="00C92A3C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</w:tblGrid>
      <w:tr w:rsidR="008B5B73" w:rsidRPr="00613129" w14:paraId="06F13957" w14:textId="77777777" w:rsidTr="008B5B73">
        <w:trPr>
          <w:trHeight w:val="288"/>
        </w:trPr>
        <w:tc>
          <w:tcPr>
            <w:tcW w:w="1080" w:type="dxa"/>
            <w:vAlign w:val="bottom"/>
          </w:tcPr>
          <w:p w14:paraId="16F5E2BE" w14:textId="77777777" w:rsidR="008B5B73" w:rsidRPr="005114CE" w:rsidRDefault="008B5B73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2085D20" w14:textId="77777777" w:rsidR="008B5B73" w:rsidRPr="009C220D" w:rsidRDefault="008B5B73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5E9871E" w14:textId="77777777" w:rsidR="008B5B73" w:rsidRPr="005114CE" w:rsidRDefault="008B5B73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AF1525B" w14:textId="77777777" w:rsidR="008B5B73" w:rsidRPr="009C220D" w:rsidRDefault="008B5B73" w:rsidP="0014663E">
            <w:pPr>
              <w:pStyle w:val="FieldText"/>
            </w:pPr>
          </w:p>
        </w:tc>
      </w:tr>
    </w:tbl>
    <w:p w14:paraId="6F316EA2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1929"/>
        <w:gridCol w:w="964"/>
        <w:gridCol w:w="964"/>
        <w:gridCol w:w="3471"/>
      </w:tblGrid>
      <w:tr w:rsidR="008B5B73" w:rsidRPr="00613129" w14:paraId="5AE49964" w14:textId="77777777" w:rsidTr="00176E67">
        <w:trPr>
          <w:gridAfter w:val="4"/>
          <w:wAfter w:w="6840" w:type="dxa"/>
        </w:trPr>
        <w:tc>
          <w:tcPr>
            <w:tcW w:w="3240" w:type="dxa"/>
            <w:vAlign w:val="bottom"/>
          </w:tcPr>
          <w:p w14:paraId="566E2740" w14:textId="77777777" w:rsidR="008B5B73" w:rsidRPr="005114CE" w:rsidRDefault="008B5B73" w:rsidP="005557F6">
            <w:pPr>
              <w:rPr>
                <w:szCs w:val="19"/>
              </w:rPr>
            </w:pPr>
          </w:p>
        </w:tc>
      </w:tr>
      <w:tr w:rsidR="00176E67" w:rsidRPr="00613129" w14:paraId="25E1F1BE" w14:textId="77777777" w:rsidTr="00176E67"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0EDD74B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0D231D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ACFF8B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786B53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866E3F6" w14:textId="77777777" w:rsidTr="00BC07E3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03D0C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6E2CF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BF565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614A2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E43F868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8B5B73" w:rsidRPr="00613129" w14:paraId="1341990D" w14:textId="77777777" w:rsidTr="00176E67">
        <w:trPr>
          <w:gridAfter w:val="2"/>
          <w:wAfter w:w="3240" w:type="dxa"/>
          <w:trHeight w:val="360"/>
        </w:trPr>
        <w:tc>
          <w:tcPr>
            <w:tcW w:w="1072" w:type="dxa"/>
            <w:vAlign w:val="bottom"/>
          </w:tcPr>
          <w:p w14:paraId="409D95C8" w14:textId="071F6472" w:rsidR="008B5B73" w:rsidRPr="005114CE" w:rsidRDefault="00BE6863" w:rsidP="00BC07E3">
            <w:r>
              <w:t>Name of group</w:t>
            </w:r>
            <w:r w:rsidR="008B5B73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887F7FD" w14:textId="77777777" w:rsidR="008B5B73" w:rsidRPr="009C220D" w:rsidRDefault="008B5B73" w:rsidP="00BC07E3">
            <w:pPr>
              <w:pStyle w:val="FieldText"/>
            </w:pPr>
          </w:p>
        </w:tc>
      </w:tr>
      <w:tr w:rsidR="00BC07E3" w:rsidRPr="00613129" w14:paraId="020AB7A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99502D" w14:textId="3E95063F" w:rsidR="00BC07E3" w:rsidRPr="005114CE" w:rsidRDefault="00BE6863" w:rsidP="00BC07E3">
            <w:r>
              <w:t>Show title</w:t>
            </w:r>
            <w:r w:rsidR="00BC07E3"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5C0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BE9804E" w14:textId="41A91DE5" w:rsidR="00BC07E3" w:rsidRPr="005114CE" w:rsidRDefault="00BE6863" w:rsidP="00BC07E3">
            <w:pPr>
              <w:pStyle w:val="Heading4"/>
            </w:pPr>
            <w:r>
              <w:t>Director</w:t>
            </w:r>
            <w:r w:rsidR="00BC07E3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BF460" w14:textId="77777777" w:rsidR="00BC07E3" w:rsidRPr="009C220D" w:rsidRDefault="00BC07E3" w:rsidP="00BC07E3">
            <w:pPr>
              <w:pStyle w:val="FieldText"/>
            </w:pPr>
          </w:p>
        </w:tc>
      </w:tr>
    </w:tbl>
    <w:p w14:paraId="70346505" w14:textId="77777777" w:rsidR="00BC07E3" w:rsidRDefault="00BC07E3" w:rsidP="00BC07E3"/>
    <w:tbl>
      <w:tblPr>
        <w:tblW w:w="49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7753"/>
      </w:tblGrid>
      <w:tr w:rsidR="008B5B73" w:rsidRPr="00613129" w14:paraId="1924D731" w14:textId="77777777" w:rsidTr="008B5B73">
        <w:trPr>
          <w:trHeight w:val="480"/>
        </w:trPr>
        <w:tc>
          <w:tcPr>
            <w:tcW w:w="2678" w:type="dxa"/>
            <w:vAlign w:val="bottom"/>
          </w:tcPr>
          <w:p w14:paraId="25146B7A" w14:textId="61ECDD6A" w:rsidR="008B5B73" w:rsidRPr="005114CE" w:rsidRDefault="00BE6863" w:rsidP="00BC07E3">
            <w:r>
              <w:t>Role in show</w:t>
            </w:r>
            <w:r w:rsidR="008B5B73" w:rsidRPr="005114CE">
              <w:t>: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vAlign w:val="bottom"/>
          </w:tcPr>
          <w:p w14:paraId="1B6BFF10" w14:textId="77777777" w:rsidR="008B5B73" w:rsidRPr="009C220D" w:rsidRDefault="008B5B73" w:rsidP="00BC07E3">
            <w:pPr>
              <w:pStyle w:val="FieldText"/>
            </w:pPr>
          </w:p>
        </w:tc>
      </w:tr>
    </w:tbl>
    <w:p w14:paraId="3560262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58E1D29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4A383B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00131D7" w14:textId="77777777" w:rsidR="00BC07E3" w:rsidRPr="009C220D" w:rsidRDefault="00BC07E3" w:rsidP="00BC07E3">
            <w:pPr>
              <w:pStyle w:val="FieldText"/>
            </w:pPr>
          </w:p>
        </w:tc>
      </w:tr>
    </w:tbl>
    <w:p w14:paraId="6A5870EC" w14:textId="77777777" w:rsidR="00BC07E3" w:rsidRDefault="00BC07E3" w:rsidP="00BC07E3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</w:tblGrid>
      <w:tr w:rsidR="008B5B73" w:rsidRPr="00613129" w14:paraId="3660AB66" w14:textId="77777777" w:rsidTr="008B5B73">
        <w:trPr>
          <w:trHeight w:val="288"/>
        </w:trPr>
        <w:tc>
          <w:tcPr>
            <w:tcW w:w="1080" w:type="dxa"/>
            <w:vAlign w:val="bottom"/>
          </w:tcPr>
          <w:p w14:paraId="5DF102EC" w14:textId="77777777" w:rsidR="008B5B73" w:rsidRPr="005114CE" w:rsidRDefault="008B5B7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209F4E0" w14:textId="77777777" w:rsidR="008B5B73" w:rsidRPr="009C220D" w:rsidRDefault="008B5B7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303E062" w14:textId="77777777" w:rsidR="008B5B73" w:rsidRPr="005114CE" w:rsidRDefault="008B5B7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6C3F37B" w14:textId="77777777" w:rsidR="008B5B73" w:rsidRPr="009C220D" w:rsidRDefault="008B5B73" w:rsidP="00BC07E3">
            <w:pPr>
              <w:pStyle w:val="FieldText"/>
            </w:pPr>
          </w:p>
        </w:tc>
      </w:tr>
    </w:tbl>
    <w:p w14:paraId="359C293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1929"/>
        <w:gridCol w:w="964"/>
        <w:gridCol w:w="964"/>
        <w:gridCol w:w="3471"/>
      </w:tblGrid>
      <w:tr w:rsidR="008B5B73" w:rsidRPr="00613129" w14:paraId="348744A6" w14:textId="77777777" w:rsidTr="00176E67">
        <w:trPr>
          <w:gridAfter w:val="4"/>
          <w:wAfter w:w="6840" w:type="dxa"/>
        </w:trPr>
        <w:tc>
          <w:tcPr>
            <w:tcW w:w="3240" w:type="dxa"/>
            <w:vAlign w:val="bottom"/>
          </w:tcPr>
          <w:p w14:paraId="42E70A69" w14:textId="77777777" w:rsidR="008B5B73" w:rsidRPr="005114CE" w:rsidRDefault="008B5B73" w:rsidP="00BC07E3">
            <w:pPr>
              <w:rPr>
                <w:szCs w:val="19"/>
              </w:rPr>
            </w:pPr>
          </w:p>
        </w:tc>
      </w:tr>
      <w:tr w:rsidR="00176E67" w:rsidRPr="00613129" w14:paraId="2072047E" w14:textId="77777777" w:rsidTr="00176E67"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44615A5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5D4754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2A325C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7ED94C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4C3373D" w14:textId="77777777" w:rsidTr="00176E67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2319F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A7B11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414DB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50471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02ACD64" w14:textId="77777777" w:rsidR="00BC07E3" w:rsidRDefault="00BC07E3" w:rsidP="00BC07E3"/>
    <w:p w14:paraId="5B4599E6" w14:textId="71C06405" w:rsidR="00F64E6E" w:rsidRDefault="00E941BF" w:rsidP="00BC07E3">
      <w:r w:rsidRPr="00F64E6E">
        <w:rPr>
          <w:b/>
        </w:rPr>
        <w:t xml:space="preserve">Consent to </w:t>
      </w:r>
      <w:r w:rsidR="00F64E6E" w:rsidRPr="00F64E6E">
        <w:rPr>
          <w:b/>
        </w:rPr>
        <w:t>use personal information:</w:t>
      </w:r>
      <w:r w:rsidR="00F64E6E">
        <w:t xml:space="preserve">  Do you consent to Red Deer Players utilizing the personal information you have provided through this appl</w:t>
      </w:r>
      <w:r w:rsidR="006E7CA8">
        <w:t>ication for publicity purposes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8"/>
        <w:gridCol w:w="4682"/>
      </w:tblGrid>
      <w:tr w:rsidR="00F64E6E" w:rsidRPr="005114CE" w14:paraId="04EDA7B7" w14:textId="77777777" w:rsidTr="00D34632">
        <w:tc>
          <w:tcPr>
            <w:tcW w:w="665" w:type="dxa"/>
            <w:vAlign w:val="bottom"/>
          </w:tcPr>
          <w:p w14:paraId="35D80C40" w14:textId="77777777" w:rsidR="00F64E6E" w:rsidRDefault="00F64E6E" w:rsidP="006E7CA8">
            <w:pPr>
              <w:pStyle w:val="Checkbox"/>
              <w:jc w:val="left"/>
            </w:pPr>
          </w:p>
          <w:p w14:paraId="3C5ABE7B" w14:textId="77777777" w:rsidR="00F64E6E" w:rsidRDefault="00F64E6E" w:rsidP="00D34632">
            <w:pPr>
              <w:pStyle w:val="Checkbox"/>
            </w:pPr>
          </w:p>
          <w:p w14:paraId="004A3640" w14:textId="77777777" w:rsidR="00F64E6E" w:rsidRPr="009C220D" w:rsidRDefault="00F64E6E" w:rsidP="00D34632">
            <w:pPr>
              <w:pStyle w:val="Checkbox"/>
            </w:pPr>
            <w:r>
              <w:t>YES</w:t>
            </w:r>
          </w:p>
          <w:p w14:paraId="3A0FE641" w14:textId="77777777" w:rsidR="00F64E6E" w:rsidRPr="005114CE" w:rsidRDefault="00F64E6E" w:rsidP="00F64E6E">
            <w:pPr>
              <w:pStyle w:val="Checkbox"/>
              <w:ind w:right="5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1350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F011D84" w14:textId="2C47CC62" w:rsidR="00F64E6E" w:rsidRPr="009C220D" w:rsidRDefault="00F64E6E" w:rsidP="006E7CA8">
            <w:pPr>
              <w:pStyle w:val="Checkbox"/>
              <w:ind w:right="1575"/>
            </w:pPr>
            <w:r>
              <w:t xml:space="preserve">                                NO</w:t>
            </w:r>
          </w:p>
          <w:p w14:paraId="38D600E8" w14:textId="77777777" w:rsidR="00F64E6E" w:rsidRPr="005114CE" w:rsidRDefault="00F64E6E" w:rsidP="006E7CA8">
            <w:pPr>
              <w:pStyle w:val="Checkbox"/>
              <w:tabs>
                <w:tab w:val="left" w:pos="1651"/>
              </w:tabs>
              <w:ind w:hanging="5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1350C">
              <w:fldChar w:fldCharType="separate"/>
            </w:r>
            <w:r w:rsidRPr="005114CE">
              <w:fldChar w:fldCharType="end"/>
            </w:r>
          </w:p>
        </w:tc>
      </w:tr>
    </w:tbl>
    <w:p w14:paraId="65C44C76" w14:textId="7EB29F87" w:rsidR="0099770B" w:rsidRDefault="00A2479A" w:rsidP="00A2479A">
      <w:pPr>
        <w:jc w:val="center"/>
      </w:pPr>
      <w:r>
        <w:lastRenderedPageBreak/>
        <w:t>Additional Information, if required.</w:t>
      </w:r>
    </w:p>
    <w:p w14:paraId="1033BDAB" w14:textId="69A5DE16" w:rsidR="00E941BF" w:rsidRDefault="0099770B" w:rsidP="00BC07E3">
      <w:r>
        <w:br w:type="page"/>
      </w:r>
    </w:p>
    <w:sectPr w:rsidR="00E941BF" w:rsidSect="0099770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C1DF2" w14:textId="77777777" w:rsidR="0061350C" w:rsidRDefault="0061350C" w:rsidP="00176E67">
      <w:r>
        <w:separator/>
      </w:r>
    </w:p>
  </w:endnote>
  <w:endnote w:type="continuationSeparator" w:id="0">
    <w:p w14:paraId="400BC43A" w14:textId="77777777" w:rsidR="0061350C" w:rsidRDefault="0061350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A485C20" w14:textId="77777777" w:rsidR="00176E67" w:rsidRDefault="00AA2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E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C936C" w14:textId="77777777" w:rsidR="0061350C" w:rsidRDefault="0061350C" w:rsidP="00176E67">
      <w:r>
        <w:separator/>
      </w:r>
    </w:p>
  </w:footnote>
  <w:footnote w:type="continuationSeparator" w:id="0">
    <w:p w14:paraId="158B5FCF" w14:textId="77777777" w:rsidR="0061350C" w:rsidRDefault="0061350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9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E45"/>
    <w:rsid w:val="000071F7"/>
    <w:rsid w:val="00010B00"/>
    <w:rsid w:val="000252C8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326"/>
    <w:rsid w:val="0019395E"/>
    <w:rsid w:val="001A5BF1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7618"/>
    <w:rsid w:val="00400251"/>
    <w:rsid w:val="0040440E"/>
    <w:rsid w:val="00437ED0"/>
    <w:rsid w:val="00440CD8"/>
    <w:rsid w:val="00443837"/>
    <w:rsid w:val="00447DAA"/>
    <w:rsid w:val="00450F66"/>
    <w:rsid w:val="00461739"/>
    <w:rsid w:val="00462A6A"/>
    <w:rsid w:val="00467865"/>
    <w:rsid w:val="0047572F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45AB"/>
    <w:rsid w:val="0052122B"/>
    <w:rsid w:val="005557F6"/>
    <w:rsid w:val="00563778"/>
    <w:rsid w:val="005B4AE2"/>
    <w:rsid w:val="005D1D9C"/>
    <w:rsid w:val="005E63CC"/>
    <w:rsid w:val="005F6AD6"/>
    <w:rsid w:val="005F6E87"/>
    <w:rsid w:val="00607FED"/>
    <w:rsid w:val="00613129"/>
    <w:rsid w:val="0061350C"/>
    <w:rsid w:val="00617C65"/>
    <w:rsid w:val="0063459A"/>
    <w:rsid w:val="0066126B"/>
    <w:rsid w:val="00682C69"/>
    <w:rsid w:val="006D2635"/>
    <w:rsid w:val="006D779C"/>
    <w:rsid w:val="006E4F63"/>
    <w:rsid w:val="006E729E"/>
    <w:rsid w:val="006E7CA8"/>
    <w:rsid w:val="00722A00"/>
    <w:rsid w:val="00724FA4"/>
    <w:rsid w:val="007325A9"/>
    <w:rsid w:val="0075451A"/>
    <w:rsid w:val="00754DCD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6E45"/>
    <w:rsid w:val="00871876"/>
    <w:rsid w:val="008753A7"/>
    <w:rsid w:val="0088782D"/>
    <w:rsid w:val="008B5B73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70B"/>
    <w:rsid w:val="00997A3E"/>
    <w:rsid w:val="009A12D5"/>
    <w:rsid w:val="009A39DD"/>
    <w:rsid w:val="009A4EA3"/>
    <w:rsid w:val="009A55DC"/>
    <w:rsid w:val="009C220D"/>
    <w:rsid w:val="009C4BF0"/>
    <w:rsid w:val="009D52E6"/>
    <w:rsid w:val="00A211B2"/>
    <w:rsid w:val="00A2479A"/>
    <w:rsid w:val="00A2727E"/>
    <w:rsid w:val="00A35524"/>
    <w:rsid w:val="00A60C9E"/>
    <w:rsid w:val="00A74F99"/>
    <w:rsid w:val="00A82BA3"/>
    <w:rsid w:val="00A94ACC"/>
    <w:rsid w:val="00AA2EA7"/>
    <w:rsid w:val="00AA2FD7"/>
    <w:rsid w:val="00AC3FB7"/>
    <w:rsid w:val="00AE6FA4"/>
    <w:rsid w:val="00AF7B22"/>
    <w:rsid w:val="00B03907"/>
    <w:rsid w:val="00B11811"/>
    <w:rsid w:val="00B311E1"/>
    <w:rsid w:val="00B4735C"/>
    <w:rsid w:val="00B579DF"/>
    <w:rsid w:val="00B90EC2"/>
    <w:rsid w:val="00BA268F"/>
    <w:rsid w:val="00BC07E3"/>
    <w:rsid w:val="00BD070B"/>
    <w:rsid w:val="00BE686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130C"/>
    <w:rsid w:val="00CA4A7C"/>
    <w:rsid w:val="00CE11AE"/>
    <w:rsid w:val="00CE1389"/>
    <w:rsid w:val="00CE5DC7"/>
    <w:rsid w:val="00CE7D54"/>
    <w:rsid w:val="00D14E73"/>
    <w:rsid w:val="00D55AFA"/>
    <w:rsid w:val="00D6155E"/>
    <w:rsid w:val="00D80EA4"/>
    <w:rsid w:val="00D83A19"/>
    <w:rsid w:val="00D86645"/>
    <w:rsid w:val="00D86A85"/>
    <w:rsid w:val="00D90A75"/>
    <w:rsid w:val="00DA4514"/>
    <w:rsid w:val="00DC47A2"/>
    <w:rsid w:val="00DE1551"/>
    <w:rsid w:val="00DE1A09"/>
    <w:rsid w:val="00DE7FB7"/>
    <w:rsid w:val="00E00A7E"/>
    <w:rsid w:val="00E106E2"/>
    <w:rsid w:val="00E20DDA"/>
    <w:rsid w:val="00E32A8B"/>
    <w:rsid w:val="00E36054"/>
    <w:rsid w:val="00E37E7B"/>
    <w:rsid w:val="00E46E04"/>
    <w:rsid w:val="00E87396"/>
    <w:rsid w:val="00E93857"/>
    <w:rsid w:val="00E941BF"/>
    <w:rsid w:val="00E96F6F"/>
    <w:rsid w:val="00EB478A"/>
    <w:rsid w:val="00EC42A3"/>
    <w:rsid w:val="00EF18A7"/>
    <w:rsid w:val="00F64E6E"/>
    <w:rsid w:val="00F83033"/>
    <w:rsid w:val="00F966AA"/>
    <w:rsid w:val="00FA170C"/>
    <w:rsid w:val="00FB538F"/>
    <w:rsid w:val="00FC3071"/>
    <w:rsid w:val="00FD5902"/>
    <w:rsid w:val="00FE0B40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81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4A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A7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A7C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A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A7C"/>
    <w:rPr>
      <w:rFonts w:asciiTheme="minorHAnsi" w:hAnsi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lolane/Library/Containers/com.microsoft.Word/Data/Library/Caches/4105/TM02803374/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90B9C-EEFE-2C45-B659-E4F57301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Nigel Lane</dc:creator>
  <cp:lastModifiedBy>Nigel Lane</cp:lastModifiedBy>
  <cp:revision>2</cp:revision>
  <cp:lastPrinted>2002-05-23T18:14:00Z</cp:lastPrinted>
  <dcterms:created xsi:type="dcterms:W3CDTF">2018-09-13T22:36:00Z</dcterms:created>
  <dcterms:modified xsi:type="dcterms:W3CDTF">2018-09-13T22:36:00Z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